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024024" w:rsidP="000D4A7F">
      <w:pPr>
        <w:jc w:val="center"/>
        <w:rPr>
          <w:b/>
        </w:rPr>
      </w:pPr>
      <w:r>
        <w:rPr>
          <w:b/>
        </w:rPr>
        <w:t>О</w:t>
      </w:r>
      <w:r w:rsidR="00FE38F5" w:rsidRPr="00FE38F5">
        <w:rPr>
          <w:b/>
        </w:rPr>
        <w:t>просн</w:t>
      </w:r>
      <w:r>
        <w:rPr>
          <w:b/>
        </w:rPr>
        <w:t>ый лист</w:t>
      </w:r>
    </w:p>
    <w:p w:rsidR="00AD4AC0" w:rsidRPr="006A787A" w:rsidRDefault="00AD4AC0" w:rsidP="00AD4AC0"/>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c>
          <w:tcPr>
            <w:tcW w:w="9923" w:type="dxa"/>
            <w:tcBorders>
              <w:bottom w:val="single" w:sz="4" w:space="0" w:color="auto"/>
            </w:tcBorders>
            <w:shd w:val="clear" w:color="auto" w:fill="auto"/>
          </w:tcPr>
          <w:p w:rsidR="00AD4AC0"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Default="00024024" w:rsidP="001D0F56">
            <w:pPr>
              <w:jc w:val="both"/>
              <w:rPr>
                <w:sz w:val="24"/>
                <w:szCs w:val="24"/>
              </w:rPr>
            </w:pPr>
            <w:proofErr w:type="gramStart"/>
            <w:r w:rsidRPr="00024024">
              <w:rPr>
                <w:sz w:val="24"/>
                <w:szCs w:val="24"/>
              </w:rPr>
              <w:t xml:space="preserve">Проекта постановления администрации района </w:t>
            </w:r>
            <w:r w:rsidR="000D4A7F" w:rsidRPr="00EC62C5">
              <w:rPr>
                <w:sz w:val="24"/>
                <w:szCs w:val="24"/>
              </w:rPr>
              <w:t>«О внесении изменений  в постановление а</w:t>
            </w:r>
            <w:r w:rsidR="000D4A7F" w:rsidRPr="00EC62C5">
              <w:rPr>
                <w:sz w:val="24"/>
                <w:szCs w:val="24"/>
              </w:rPr>
              <w:t>д</w:t>
            </w:r>
            <w:r w:rsidR="000D4A7F" w:rsidRPr="00EC62C5">
              <w:rPr>
                <w:sz w:val="24"/>
                <w:szCs w:val="24"/>
              </w:rPr>
              <w:t>министрации района от 30.04.2016 № 1143 «Об утверждении порядка заключения специал</w:t>
            </w:r>
            <w:r w:rsidR="000D4A7F" w:rsidRPr="00EC62C5">
              <w:rPr>
                <w:sz w:val="24"/>
                <w:szCs w:val="24"/>
              </w:rPr>
              <w:t>ь</w:t>
            </w:r>
            <w:r w:rsidR="000D4A7F" w:rsidRPr="00EC62C5">
              <w:rPr>
                <w:sz w:val="24"/>
                <w:szCs w:val="24"/>
              </w:rPr>
              <w:t xml:space="preserve">ного инвестиционного контракта в муниципальном образовании </w:t>
            </w:r>
            <w:proofErr w:type="spellStart"/>
            <w:r w:rsidR="000D4A7F" w:rsidRPr="00EC62C5">
              <w:rPr>
                <w:sz w:val="24"/>
                <w:szCs w:val="24"/>
              </w:rPr>
              <w:t>Нижневартовский</w:t>
            </w:r>
            <w:proofErr w:type="spellEnd"/>
            <w:r w:rsidR="000D4A7F" w:rsidRPr="00EC62C5">
              <w:rPr>
                <w:sz w:val="24"/>
                <w:szCs w:val="24"/>
              </w:rPr>
              <w:t xml:space="preserve"> ра</w:t>
            </w:r>
            <w:r w:rsidR="000D4A7F" w:rsidRPr="00EC62C5">
              <w:rPr>
                <w:sz w:val="24"/>
                <w:szCs w:val="24"/>
              </w:rPr>
              <w:t>й</w:t>
            </w:r>
            <w:r w:rsidR="000D4A7F" w:rsidRPr="00EC62C5">
              <w:rPr>
                <w:sz w:val="24"/>
                <w:szCs w:val="24"/>
              </w:rPr>
              <w:t>он»</w:t>
            </w:r>
            <w:r w:rsidR="000D4A7F">
              <w:rPr>
                <w:sz w:val="24"/>
                <w:szCs w:val="24"/>
              </w:rPr>
              <w:t>.</w:t>
            </w:r>
            <w:proofErr w:type="gramEnd"/>
            <w:r w:rsidR="000D4A7F">
              <w:rPr>
                <w:sz w:val="24"/>
                <w:szCs w:val="24"/>
              </w:rPr>
              <w:t xml:space="preserve"> </w:t>
            </w:r>
            <w:r w:rsidR="00AD4AC0" w:rsidRPr="006A787A">
              <w:rPr>
                <w:sz w:val="24"/>
                <w:szCs w:val="24"/>
              </w:rPr>
              <w:t>Пожалуйста, заполните и направьте данную форму по электронной почте на адрес:</w:t>
            </w:r>
          </w:p>
          <w:p w:rsidR="00AD4AC0" w:rsidRPr="00A506BB" w:rsidRDefault="003B43BA" w:rsidP="001D0F56">
            <w:pPr>
              <w:jc w:val="both"/>
              <w:rPr>
                <w:sz w:val="24"/>
                <w:szCs w:val="24"/>
              </w:rPr>
            </w:pPr>
            <w:hyperlink r:id="rId8" w:history="1">
              <w:r w:rsidR="00024024" w:rsidRPr="001A33B5">
                <w:rPr>
                  <w:rStyle w:val="af9"/>
                  <w:sz w:val="24"/>
                  <w:szCs w:val="24"/>
                  <w:lang w:val="en-US"/>
                </w:rPr>
                <w:t>GabovaEM</w:t>
              </w:r>
              <w:r w:rsidR="00024024" w:rsidRPr="001A33B5">
                <w:rPr>
                  <w:rStyle w:val="af9"/>
                  <w:sz w:val="24"/>
                  <w:szCs w:val="24"/>
                </w:rPr>
                <w:t>@</w:t>
              </w:r>
              <w:r w:rsidR="00024024" w:rsidRPr="001A33B5">
                <w:rPr>
                  <w:rStyle w:val="af9"/>
                  <w:sz w:val="24"/>
                  <w:szCs w:val="24"/>
                  <w:lang w:val="en-US"/>
                </w:rPr>
                <w:t>NVraion</w:t>
              </w:r>
              <w:r w:rsidR="00024024" w:rsidRPr="001A33B5">
                <w:rPr>
                  <w:rStyle w:val="af9"/>
                  <w:sz w:val="24"/>
                  <w:szCs w:val="24"/>
                </w:rPr>
                <w:t>.</w:t>
              </w:r>
              <w:r w:rsidR="00024024" w:rsidRPr="001A33B5">
                <w:rPr>
                  <w:rStyle w:val="af9"/>
                  <w:sz w:val="24"/>
                  <w:szCs w:val="24"/>
                  <w:lang w:val="en-US"/>
                </w:rPr>
                <w:t>ru</w:t>
              </w:r>
            </w:hyperlink>
            <w:r w:rsidR="00A506BB">
              <w:rPr>
                <w:sz w:val="24"/>
                <w:szCs w:val="24"/>
              </w:rPr>
              <w:t xml:space="preserve"> </w:t>
            </w:r>
            <w:r w:rsidR="00F40AB0" w:rsidRPr="00F40AB0">
              <w:rPr>
                <w:sz w:val="24"/>
                <w:szCs w:val="24"/>
              </w:rPr>
              <w:t xml:space="preserve">или по </w:t>
            </w:r>
            <w:r w:rsidR="00F40AB0" w:rsidRPr="00F40AB0">
              <w:rPr>
                <w:color w:val="212529"/>
                <w:sz w:val="24"/>
                <w:szCs w:val="24"/>
              </w:rPr>
              <w:t xml:space="preserve">адресу: </w:t>
            </w:r>
            <w:r w:rsidR="00F40AB0" w:rsidRPr="00F40AB0">
              <w:rPr>
                <w:sz w:val="24"/>
                <w:szCs w:val="24"/>
              </w:rPr>
              <w:t>628602</w:t>
            </w:r>
            <w:proofErr w:type="gramStart"/>
            <w:r w:rsidR="00F40AB0" w:rsidRPr="00F40AB0">
              <w:rPr>
                <w:sz w:val="24"/>
                <w:szCs w:val="24"/>
              </w:rPr>
              <w:t>,  г</w:t>
            </w:r>
            <w:proofErr w:type="gramEnd"/>
            <w:r w:rsidR="00F40AB0" w:rsidRPr="00F40AB0">
              <w:rPr>
                <w:sz w:val="24"/>
                <w:szCs w:val="24"/>
              </w:rPr>
              <w:t>. Нижневартовск, ул. Ленина, 6, к</w:t>
            </w:r>
            <w:r w:rsidR="00F40AB0" w:rsidRPr="00F40AB0">
              <w:rPr>
                <w:sz w:val="24"/>
                <w:szCs w:val="24"/>
              </w:rPr>
              <w:t>а</w:t>
            </w:r>
            <w:r w:rsidR="00F40AB0" w:rsidRPr="00F40AB0">
              <w:rPr>
                <w:sz w:val="24"/>
                <w:szCs w:val="24"/>
              </w:rPr>
              <w:t xml:space="preserve">бинет 315, а также </w:t>
            </w:r>
            <w:r w:rsidR="00F40AB0">
              <w:rPr>
                <w:sz w:val="24"/>
                <w:szCs w:val="24"/>
              </w:rPr>
              <w:t xml:space="preserve">возможно заполнить электронную форму опросного листа </w:t>
            </w:r>
            <w:r w:rsidR="00F40AB0" w:rsidRPr="00F40AB0">
              <w:rPr>
                <w:sz w:val="24"/>
                <w:szCs w:val="24"/>
              </w:rPr>
              <w:t xml:space="preserve">на сайте </w:t>
            </w:r>
            <w:hyperlink r:id="rId9" w:history="1">
              <w:r w:rsidR="00F40AB0" w:rsidRPr="00F40AB0">
                <w:rPr>
                  <w:color w:val="007BFF"/>
                  <w:sz w:val="24"/>
                  <w:szCs w:val="24"/>
                </w:rPr>
                <w:t>http://regulation.admhmao.ru</w:t>
              </w:r>
            </w:hyperlink>
            <w:r w:rsidR="00F40AB0">
              <w:rPr>
                <w:sz w:val="24"/>
                <w:szCs w:val="24"/>
              </w:rPr>
              <w:t xml:space="preserve"> </w:t>
            </w:r>
            <w:r w:rsidR="00AD4AC0" w:rsidRPr="006A787A">
              <w:rPr>
                <w:sz w:val="24"/>
                <w:szCs w:val="24"/>
              </w:rPr>
              <w:t>не позднее  «</w:t>
            </w:r>
            <w:r w:rsidR="000D4A7F">
              <w:rPr>
                <w:sz w:val="24"/>
                <w:szCs w:val="24"/>
              </w:rPr>
              <w:t>30</w:t>
            </w:r>
            <w:r w:rsidR="00AD4AC0" w:rsidRPr="006A787A">
              <w:rPr>
                <w:sz w:val="24"/>
                <w:szCs w:val="24"/>
              </w:rPr>
              <w:t xml:space="preserve">» </w:t>
            </w:r>
            <w:r w:rsidR="000D4A7F">
              <w:rPr>
                <w:sz w:val="24"/>
                <w:szCs w:val="24"/>
              </w:rPr>
              <w:t>октября</w:t>
            </w:r>
            <w:r w:rsidR="00024024">
              <w:rPr>
                <w:sz w:val="24"/>
                <w:szCs w:val="24"/>
              </w:rPr>
              <w:t xml:space="preserve"> </w:t>
            </w:r>
            <w:r w:rsidR="00AD4AC0" w:rsidRPr="006A787A">
              <w:rPr>
                <w:sz w:val="24"/>
                <w:szCs w:val="24"/>
              </w:rPr>
              <w:t xml:space="preserve"> 20</w:t>
            </w:r>
            <w:r w:rsidR="00024024">
              <w:rPr>
                <w:sz w:val="24"/>
                <w:szCs w:val="24"/>
              </w:rPr>
              <w:t xml:space="preserve">19 </w:t>
            </w:r>
            <w:r w:rsidR="00AD4AC0"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AD4AC0">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AD4AC0">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w:t>
            </w:r>
            <w:r w:rsidRPr="006A787A">
              <w:rPr>
                <w:i/>
                <w:sz w:val="24"/>
                <w:szCs w:val="24"/>
              </w:rPr>
              <w:t>о</w:t>
            </w:r>
            <w:r w:rsidRPr="006A787A">
              <w:rPr>
                <w:i/>
                <w:sz w:val="24"/>
                <w:szCs w:val="24"/>
              </w:rPr>
              <w:t>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w:t>
            </w:r>
            <w:r w:rsidRPr="006A787A">
              <w:rPr>
                <w:i/>
                <w:sz w:val="24"/>
                <w:szCs w:val="24"/>
              </w:rPr>
              <w:t>т</w:t>
            </w:r>
            <w:r w:rsidRPr="006A787A">
              <w:rPr>
                <w:i/>
                <w:sz w:val="24"/>
                <w:szCs w:val="24"/>
              </w:rPr>
              <w:t xml:space="preserve">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6A787A">
              <w:rPr>
                <w:i/>
                <w:sz w:val="24"/>
                <w:szCs w:val="24"/>
              </w:rPr>
              <w:t>затратны</w:t>
            </w:r>
            <w:proofErr w:type="spellEnd"/>
            <w:r w:rsidRPr="006A787A">
              <w:rPr>
                <w:i/>
                <w:sz w:val="24"/>
                <w:szCs w:val="24"/>
              </w:rPr>
              <w:t xml:space="preserve">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w:t>
            </w: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w:t>
            </w:r>
            <w:r w:rsidRPr="006A787A">
              <w:rPr>
                <w:i/>
                <w:sz w:val="24"/>
                <w:szCs w:val="24"/>
              </w:rPr>
              <w:t>а</w:t>
            </w:r>
            <w:r w:rsidRPr="006A787A">
              <w:rPr>
                <w:i/>
                <w:sz w:val="24"/>
                <w:szCs w:val="24"/>
              </w:rPr>
              <w:t>лизуемые ответственными органами местного самоуправления муниципального образов</w:t>
            </w:r>
            <w:r w:rsidRPr="006A787A">
              <w:rPr>
                <w:i/>
                <w:sz w:val="24"/>
                <w:szCs w:val="24"/>
              </w:rPr>
              <w:t>а</w:t>
            </w:r>
            <w:r w:rsidRPr="006A787A">
              <w:rPr>
                <w:i/>
                <w:sz w:val="24"/>
                <w:szCs w:val="24"/>
              </w:rPr>
              <w:t xml:space="preserve">ния, насколько точно и недвусмысленно прописаны властные функции и полномочия? </w:t>
            </w:r>
            <w:proofErr w:type="gramEnd"/>
          </w:p>
        </w:tc>
      </w:tr>
      <w:tr w:rsidR="00AD4AC0" w:rsidRPr="006A787A" w:rsidTr="001D0F56">
        <w:trPr>
          <w:trHeight w:val="397"/>
        </w:trPr>
        <w:tc>
          <w:tcPr>
            <w:tcW w:w="9923" w:type="dxa"/>
            <w:shd w:val="clear" w:color="auto" w:fill="auto"/>
            <w:vAlign w:val="bottom"/>
          </w:tcPr>
          <w:p w:rsidR="00AD4AC0" w:rsidRPr="006A787A" w:rsidRDefault="00AD4AC0" w:rsidP="001D0F56">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w:t>
            </w:r>
            <w:r w:rsidRPr="006A787A">
              <w:rPr>
                <w:i/>
                <w:sz w:val="24"/>
                <w:szCs w:val="24"/>
              </w:rPr>
              <w:t>в</w:t>
            </w:r>
            <w:r w:rsidRPr="006A787A">
              <w:rPr>
                <w:i/>
                <w:sz w:val="24"/>
                <w:szCs w:val="24"/>
              </w:rPr>
              <w:t>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w:t>
            </w:r>
            <w:r w:rsidRPr="006A787A">
              <w:rPr>
                <w:i/>
                <w:sz w:val="24"/>
                <w:szCs w:val="24"/>
              </w:rPr>
              <w:t>о</w:t>
            </w:r>
            <w:r w:rsidRPr="006A787A">
              <w:rPr>
                <w:i/>
                <w:sz w:val="24"/>
                <w:szCs w:val="24"/>
              </w:rPr>
              <w:t xml:space="preserve">ванно затрудняют ведение предпринимательской и инвестиционной деятельности? </w:t>
            </w:r>
            <w:proofErr w:type="gramStart"/>
            <w:r w:rsidRPr="006A787A">
              <w:rPr>
                <w:i/>
                <w:sz w:val="24"/>
                <w:szCs w:val="24"/>
              </w:rPr>
              <w:t>Прив</w:t>
            </w:r>
            <w:r w:rsidRPr="006A787A">
              <w:rPr>
                <w:i/>
                <w:sz w:val="24"/>
                <w:szCs w:val="24"/>
              </w:rPr>
              <w:t>е</w:t>
            </w:r>
            <w:r w:rsidRPr="006A787A">
              <w:rPr>
                <w:i/>
                <w:sz w:val="24"/>
                <w:szCs w:val="24"/>
              </w:rPr>
              <w:t>дите обоснования по каждому указанному положению, дополнительно определив</w:t>
            </w:r>
            <w:proofErr w:type="gramEnd"/>
            <w:r w:rsidRPr="006A787A">
              <w:rPr>
                <w:i/>
                <w:sz w:val="24"/>
                <w:szCs w:val="24"/>
              </w:rPr>
              <w:t>:</w:t>
            </w:r>
          </w:p>
          <w:p w:rsidR="00AD4AC0" w:rsidRPr="006A787A" w:rsidRDefault="00AD4AC0" w:rsidP="001D0F56">
            <w:pPr>
              <w:tabs>
                <w:tab w:val="left" w:pos="1026"/>
              </w:tabs>
              <w:jc w:val="both"/>
              <w:rPr>
                <w:i/>
                <w:sz w:val="24"/>
                <w:szCs w:val="24"/>
              </w:rPr>
            </w:pPr>
            <w:r w:rsidRPr="006A787A">
              <w:rPr>
                <w:i/>
                <w:sz w:val="24"/>
                <w:szCs w:val="24"/>
              </w:rPr>
              <w:lastRenderedPageBreak/>
              <w:t xml:space="preserve">         - имеется ли смысловое противоречие с целями правового регулирования или сущес</w:t>
            </w:r>
            <w:r w:rsidRPr="006A787A">
              <w:rPr>
                <w:i/>
                <w:sz w:val="24"/>
                <w:szCs w:val="24"/>
              </w:rPr>
              <w:t>т</w:t>
            </w:r>
            <w:r w:rsidRPr="006A787A">
              <w:rPr>
                <w:i/>
                <w:sz w:val="24"/>
                <w:szCs w:val="24"/>
              </w:rPr>
              <w:t>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w:t>
            </w:r>
            <w:r w:rsidRPr="006A787A">
              <w:rPr>
                <w:i/>
                <w:sz w:val="24"/>
                <w:szCs w:val="24"/>
              </w:rPr>
              <w:t>и</w:t>
            </w:r>
            <w:r w:rsidRPr="006A787A">
              <w:rPr>
                <w:i/>
                <w:sz w:val="24"/>
                <w:szCs w:val="24"/>
              </w:rPr>
              <w:t>ям или, наоборот, ограничивает действия субъектов предпринимательской и инвестицио</w:t>
            </w:r>
            <w:r w:rsidRPr="006A787A">
              <w:rPr>
                <w:i/>
                <w:sz w:val="24"/>
                <w:szCs w:val="24"/>
              </w:rPr>
              <w:t>н</w:t>
            </w:r>
            <w:r w:rsidRPr="006A787A">
              <w:rPr>
                <w:i/>
                <w:sz w:val="24"/>
                <w:szCs w:val="24"/>
              </w:rPr>
              <w:t>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w:t>
            </w:r>
            <w:r w:rsidRPr="006A787A">
              <w:rPr>
                <w:i/>
                <w:sz w:val="24"/>
                <w:szCs w:val="24"/>
              </w:rPr>
              <w:t>е</w:t>
            </w:r>
            <w:r w:rsidRPr="006A787A">
              <w:rPr>
                <w:i/>
                <w:sz w:val="24"/>
                <w:szCs w:val="24"/>
              </w:rPr>
              <w:t>ственному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w:t>
            </w:r>
            <w:r w:rsidRPr="006A787A">
              <w:rPr>
                <w:i/>
                <w:sz w:val="24"/>
                <w:szCs w:val="24"/>
              </w:rPr>
              <w:t>о</w:t>
            </w:r>
            <w:r w:rsidRPr="006A787A">
              <w:rPr>
                <w:i/>
                <w:sz w:val="24"/>
                <w:szCs w:val="24"/>
              </w:rPr>
              <w:t>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w:t>
            </w:r>
            <w:r w:rsidRPr="006A787A">
              <w:rPr>
                <w:i/>
                <w:sz w:val="24"/>
                <w:szCs w:val="24"/>
              </w:rPr>
              <w:t>е</w:t>
            </w:r>
            <w:r w:rsidRPr="006A787A">
              <w:rPr>
                <w:i/>
                <w:sz w:val="24"/>
                <w:szCs w:val="24"/>
              </w:rPr>
              <w:t>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w:t>
            </w:r>
            <w:r w:rsidRPr="006A787A">
              <w:rPr>
                <w:i/>
                <w:sz w:val="24"/>
                <w:szCs w:val="24"/>
              </w:rPr>
              <w:t>б</w:t>
            </w:r>
            <w:r w:rsidRPr="006A787A">
              <w:rPr>
                <w:i/>
                <w:sz w:val="24"/>
                <w:szCs w:val="24"/>
              </w:rPr>
              <w:t>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w:t>
            </w:r>
            <w:r w:rsidRPr="006A787A">
              <w:rPr>
                <w:i/>
                <w:sz w:val="24"/>
                <w:szCs w:val="24"/>
              </w:rPr>
              <w:t>з</w:t>
            </w:r>
            <w:r w:rsidRPr="006A787A">
              <w:rPr>
                <w:i/>
                <w:sz w:val="24"/>
                <w:szCs w:val="24"/>
              </w:rPr>
              <w:t>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w:t>
            </w:r>
            <w:r w:rsidRPr="006A787A">
              <w:rPr>
                <w:i/>
                <w:sz w:val="24"/>
                <w:szCs w:val="24"/>
              </w:rPr>
              <w:t>и</w:t>
            </w:r>
            <w:r w:rsidRPr="006A787A">
              <w:rPr>
                <w:i/>
                <w:sz w:val="24"/>
                <w:szCs w:val="24"/>
              </w:rPr>
              <w:t>онной деятельности, возникающие при введении предлагаемого регулировании, а при во</w:t>
            </w:r>
            <w:r w:rsidRPr="006A787A">
              <w:rPr>
                <w:i/>
                <w:sz w:val="24"/>
                <w:szCs w:val="24"/>
              </w:rPr>
              <w:t>з</w:t>
            </w:r>
            <w:r w:rsidRPr="006A787A">
              <w:rPr>
                <w:i/>
                <w:sz w:val="24"/>
                <w:szCs w:val="24"/>
              </w:rPr>
              <w:t>можности и бюджета муниципального образования и укажите их. Какие из указанных и</w:t>
            </w:r>
            <w:r w:rsidRPr="006A787A">
              <w:rPr>
                <w:i/>
                <w:sz w:val="24"/>
                <w:szCs w:val="24"/>
              </w:rPr>
              <w:t>з</w:t>
            </w:r>
            <w:r w:rsidRPr="006A787A">
              <w:rPr>
                <w:i/>
                <w:sz w:val="24"/>
                <w:szCs w:val="24"/>
              </w:rPr>
              <w:t>держек Вы считаете избыточными (бесполезными) и почему? Если возможно, оцените з</w:t>
            </w:r>
            <w:r w:rsidRPr="006A787A">
              <w:rPr>
                <w:i/>
                <w:sz w:val="24"/>
                <w:szCs w:val="24"/>
              </w:rPr>
              <w:t>а</w:t>
            </w:r>
            <w:r w:rsidRPr="006A787A">
              <w:rPr>
                <w:i/>
                <w:sz w:val="24"/>
                <w:szCs w:val="24"/>
              </w:rPr>
              <w:t>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1D0F56">
        <w:trPr>
          <w:trHeight w:val="124"/>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w:t>
            </w:r>
            <w:r w:rsidRPr="006A787A">
              <w:rPr>
                <w:i/>
                <w:sz w:val="24"/>
                <w:szCs w:val="24"/>
              </w:rPr>
              <w:t>с</w:t>
            </w:r>
            <w:r w:rsidRPr="006A787A">
              <w:rPr>
                <w:i/>
                <w:sz w:val="24"/>
                <w:szCs w:val="24"/>
              </w:rPr>
              <w:t>ли да, какова его продолжительность), какие ограничения по срокам введения нового регул</w:t>
            </w:r>
            <w:r w:rsidRPr="006A787A">
              <w:rPr>
                <w:i/>
                <w:sz w:val="24"/>
                <w:szCs w:val="24"/>
              </w:rPr>
              <w:t>и</w:t>
            </w:r>
            <w:r w:rsidRPr="006A787A">
              <w:rPr>
                <w:i/>
                <w:sz w:val="24"/>
                <w:szCs w:val="24"/>
              </w:rPr>
              <w:t>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w:t>
            </w:r>
            <w:r w:rsidRPr="006A787A">
              <w:rPr>
                <w:i/>
                <w:sz w:val="24"/>
                <w:szCs w:val="24"/>
              </w:rPr>
              <w:t>у</w:t>
            </w:r>
            <w:r w:rsidRPr="006A787A">
              <w:rPr>
                <w:i/>
                <w:sz w:val="24"/>
                <w:szCs w:val="24"/>
              </w:rPr>
              <w:t>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1D0F56">
            <w:pPr>
              <w:jc w:val="both"/>
              <w:rPr>
                <w:sz w:val="24"/>
                <w:szCs w:val="24"/>
              </w:rPr>
            </w:pPr>
          </w:p>
        </w:tc>
      </w:tr>
    </w:tbl>
    <w:p w:rsidR="00D470C6" w:rsidRDefault="00D470C6" w:rsidP="000D4A7F">
      <w:pPr>
        <w:rPr>
          <w:rFonts w:ascii="Calibri" w:eastAsia="Calibri" w:hAnsi="Calibri"/>
          <w:sz w:val="22"/>
          <w:szCs w:val="22"/>
          <w:lang w:eastAsia="en-US"/>
        </w:rPr>
      </w:pPr>
    </w:p>
    <w:sectPr w:rsidR="00D470C6" w:rsidSect="00A506BB">
      <w:headerReference w:type="default" r:id="rId10"/>
      <w:pgSz w:w="11906" w:h="16838"/>
      <w:pgMar w:top="28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95" w:rsidRDefault="002F7695">
      <w:r>
        <w:separator/>
      </w:r>
    </w:p>
  </w:endnote>
  <w:endnote w:type="continuationSeparator" w:id="0">
    <w:p w:rsidR="002F7695" w:rsidRDefault="002F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95" w:rsidRDefault="002F7695">
      <w:r>
        <w:separator/>
      </w:r>
    </w:p>
  </w:footnote>
  <w:footnote w:type="continuationSeparator" w:id="0">
    <w:p w:rsidR="002F7695" w:rsidRDefault="002F7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024"/>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4A7F"/>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69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3BA"/>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2226"/>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27BA"/>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BCA"/>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06BB"/>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491E"/>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4EAB"/>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0AB0"/>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A449-BD63-4967-AD2D-F16CDC69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2018-07-06T10:39:00Z</dcterms:created>
  <dcterms:modified xsi:type="dcterms:W3CDTF">2019-10-15T12:03:00Z</dcterms:modified>
</cp:coreProperties>
</file>